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vertAnchor="text" w:horzAnchor="page" w:tblpX="6468" w:tblpY="92"/>
        <w:tblOverlap w:val="never"/>
        <w:tblW w:w="4624" w:type="dxa"/>
        <w:shd w:val="clear" w:color="auto" w:fill="F2F2F2"/>
        <w:tblCellMar>
          <w:top w:w="126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1185"/>
      </w:tblGrid>
      <w:tr w:rsidR="00DC48CD" w:rsidRPr="00702E90" w:rsidTr="00657045">
        <w:trPr>
          <w:trHeight w:val="62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C48CD" w:rsidRPr="00F42769" w:rsidRDefault="00DC48CD" w:rsidP="00DC48CD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F42769">
              <w:rPr>
                <w:rFonts w:ascii="Cambria" w:hAnsi="Cambria"/>
                <w:b/>
                <w:sz w:val="20"/>
                <w:szCs w:val="22"/>
              </w:rPr>
              <w:t>Data przyjęcia wniosku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C48CD" w:rsidRPr="00F42769" w:rsidRDefault="00DC48CD" w:rsidP="00DC48CD">
            <w:pPr>
              <w:ind w:right="2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F42769">
              <w:rPr>
                <w:rFonts w:ascii="Cambria" w:hAnsi="Cambria"/>
                <w:b/>
                <w:sz w:val="20"/>
                <w:szCs w:val="22"/>
              </w:rPr>
              <w:t>Nr</w:t>
            </w:r>
          </w:p>
        </w:tc>
      </w:tr>
    </w:tbl>
    <w:p w:rsidR="00952549" w:rsidRDefault="007428A9">
      <w:r>
        <w:rPr>
          <w:noProof/>
          <w:lang w:eastAsia="pl-PL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-5715</wp:posOffset>
            </wp:positionV>
            <wp:extent cx="1426845" cy="1398905"/>
            <wp:effectExtent l="0" t="0" r="1905" b="0"/>
            <wp:wrapTight wrapText="bothSides">
              <wp:wrapPolygon edited="0">
                <wp:start x="0" y="0"/>
                <wp:lineTo x="0" y="21178"/>
                <wp:lineTo x="21340" y="21178"/>
                <wp:lineTo x="21340" y="0"/>
                <wp:lineTo x="0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52385" r="14673" b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49">
        <w:tab/>
      </w:r>
    </w:p>
    <w:p w:rsidR="00C87DBA" w:rsidRPr="00657045" w:rsidRDefault="00C87DBA">
      <w:pPr>
        <w:rPr>
          <w:rFonts w:ascii="Cambria" w:hAnsi="Cambria"/>
        </w:rPr>
      </w:pPr>
    </w:p>
    <w:p w:rsidR="00901953" w:rsidRPr="00657045" w:rsidRDefault="00901953">
      <w:pPr>
        <w:rPr>
          <w:rFonts w:ascii="Cambria" w:hAnsi="Cambria"/>
        </w:rPr>
      </w:pPr>
    </w:p>
    <w:p w:rsidR="00952549" w:rsidRPr="00657045" w:rsidRDefault="00952549" w:rsidP="00952549">
      <w:pPr>
        <w:rPr>
          <w:rFonts w:ascii="Cambria" w:hAnsi="Cambria"/>
          <w:b/>
        </w:rPr>
      </w:pPr>
    </w:p>
    <w:p w:rsidR="00C87DBA" w:rsidRPr="00657045" w:rsidRDefault="00C87DBA" w:rsidP="00DC48CD">
      <w:pPr>
        <w:spacing w:line="276" w:lineRule="auto"/>
        <w:rPr>
          <w:rFonts w:ascii="Cambria" w:hAnsi="Cambria"/>
          <w:b/>
        </w:rPr>
      </w:pPr>
    </w:p>
    <w:p w:rsidR="00DC48CD" w:rsidRPr="00DC48CD" w:rsidRDefault="00901953" w:rsidP="00DC48CD">
      <w:pPr>
        <w:spacing w:line="276" w:lineRule="auto"/>
        <w:ind w:left="2124" w:firstLine="570"/>
        <w:rPr>
          <w:rFonts w:ascii="Cambria" w:hAnsi="Cambria"/>
          <w:sz w:val="25"/>
          <w:szCs w:val="25"/>
        </w:rPr>
      </w:pPr>
      <w:r w:rsidRPr="00DC48CD">
        <w:rPr>
          <w:rFonts w:ascii="Cambria" w:hAnsi="Cambria"/>
          <w:b/>
          <w:sz w:val="25"/>
          <w:szCs w:val="25"/>
        </w:rPr>
        <w:t>DYREKTOR</w:t>
      </w:r>
    </w:p>
    <w:p w:rsidR="00DC48CD" w:rsidRDefault="00901953" w:rsidP="00DC48CD">
      <w:pPr>
        <w:spacing w:line="276" w:lineRule="auto"/>
        <w:ind w:left="2124" w:firstLine="570"/>
        <w:rPr>
          <w:rFonts w:ascii="Cambria" w:hAnsi="Cambria"/>
          <w:b/>
          <w:sz w:val="25"/>
          <w:szCs w:val="25"/>
        </w:rPr>
      </w:pPr>
      <w:r w:rsidRPr="00DC48CD">
        <w:rPr>
          <w:rFonts w:ascii="Cambria" w:hAnsi="Cambria"/>
          <w:b/>
          <w:sz w:val="25"/>
          <w:szCs w:val="25"/>
        </w:rPr>
        <w:t xml:space="preserve">Szkoły Policealnej </w:t>
      </w:r>
      <w:r w:rsidR="00F463C8">
        <w:rPr>
          <w:rFonts w:ascii="Cambria" w:hAnsi="Cambria"/>
          <w:b/>
          <w:sz w:val="25"/>
          <w:szCs w:val="25"/>
        </w:rPr>
        <w:t>- Medycznego Studium Zawodowego</w:t>
      </w:r>
    </w:p>
    <w:p w:rsidR="00901953" w:rsidRPr="00F463C8" w:rsidRDefault="00F463C8" w:rsidP="00F463C8">
      <w:pPr>
        <w:spacing w:line="276" w:lineRule="auto"/>
        <w:ind w:left="2124" w:firstLine="570"/>
        <w:rPr>
          <w:rFonts w:ascii="Cambria" w:hAnsi="Cambria"/>
          <w:b/>
          <w:sz w:val="25"/>
          <w:szCs w:val="25"/>
        </w:rPr>
      </w:pPr>
      <w:r w:rsidRPr="00F463C8">
        <w:rPr>
          <w:rFonts w:ascii="Cambria" w:hAnsi="Cambria"/>
          <w:b/>
          <w:sz w:val="25"/>
          <w:szCs w:val="25"/>
        </w:rPr>
        <w:t>im</w:t>
      </w:r>
      <w:r>
        <w:rPr>
          <w:rFonts w:ascii="Cambria" w:hAnsi="Cambria"/>
          <w:b/>
          <w:sz w:val="25"/>
          <w:szCs w:val="25"/>
        </w:rPr>
        <w:t xml:space="preserve">. Danuty </w:t>
      </w:r>
      <w:proofErr w:type="spellStart"/>
      <w:r>
        <w:rPr>
          <w:rFonts w:ascii="Cambria" w:hAnsi="Cambria"/>
          <w:b/>
          <w:sz w:val="25"/>
          <w:szCs w:val="25"/>
        </w:rPr>
        <w:t>Siedzikówny</w:t>
      </w:r>
      <w:proofErr w:type="spellEnd"/>
      <w:r>
        <w:rPr>
          <w:rFonts w:ascii="Cambria" w:hAnsi="Cambria"/>
          <w:b/>
          <w:sz w:val="25"/>
          <w:szCs w:val="25"/>
        </w:rPr>
        <w:t xml:space="preserve"> ps. „Inka” </w:t>
      </w:r>
      <w:r w:rsidR="00901953" w:rsidRPr="00DC48CD">
        <w:rPr>
          <w:rFonts w:ascii="Cambria" w:hAnsi="Cambria"/>
          <w:b/>
          <w:sz w:val="25"/>
          <w:szCs w:val="25"/>
        </w:rPr>
        <w:t>Białej Podlaskiej</w:t>
      </w:r>
    </w:p>
    <w:p w:rsidR="00952549" w:rsidRPr="00657045" w:rsidRDefault="00952549" w:rsidP="00DC48CD">
      <w:pPr>
        <w:rPr>
          <w:rFonts w:ascii="Cambria" w:hAnsi="Cambria"/>
          <w:sz w:val="22"/>
          <w:szCs w:val="25"/>
        </w:rPr>
      </w:pPr>
    </w:p>
    <w:p w:rsidR="00DC48CD" w:rsidRPr="00657045" w:rsidRDefault="00DC48CD" w:rsidP="00DC48CD">
      <w:pPr>
        <w:rPr>
          <w:rFonts w:ascii="Cambria" w:hAnsi="Cambria"/>
          <w:szCs w:val="25"/>
        </w:rPr>
      </w:pPr>
    </w:p>
    <w:p w:rsidR="00952549" w:rsidRPr="0042305E" w:rsidRDefault="00952549" w:rsidP="00C87DBA">
      <w:pPr>
        <w:spacing w:line="276" w:lineRule="auto"/>
        <w:ind w:firstLine="708"/>
        <w:jc w:val="center"/>
        <w:rPr>
          <w:rFonts w:ascii="Cambria" w:hAnsi="Cambria"/>
          <w:b/>
          <w:sz w:val="26"/>
          <w:szCs w:val="26"/>
        </w:rPr>
      </w:pPr>
      <w:r w:rsidRPr="0042305E">
        <w:rPr>
          <w:rFonts w:ascii="Cambria" w:hAnsi="Cambria"/>
          <w:b/>
          <w:sz w:val="26"/>
          <w:szCs w:val="26"/>
        </w:rPr>
        <w:t>WNIOSEK O PRZYJĘC</w:t>
      </w:r>
      <w:r w:rsidR="004B21EC">
        <w:rPr>
          <w:rFonts w:ascii="Cambria" w:hAnsi="Cambria"/>
          <w:b/>
          <w:sz w:val="26"/>
          <w:szCs w:val="26"/>
        </w:rPr>
        <w:t>IE DO SZKOŁY NA ROK SZKOLNY 2022/2023</w:t>
      </w:r>
    </w:p>
    <w:p w:rsidR="00952549" w:rsidRPr="007447B6" w:rsidRDefault="00952549" w:rsidP="00C87DBA">
      <w:pPr>
        <w:jc w:val="center"/>
        <w:rPr>
          <w:rFonts w:ascii="Cambria" w:hAnsi="Cambria"/>
          <w:b/>
          <w:sz w:val="28"/>
          <w:szCs w:val="22"/>
        </w:rPr>
      </w:pPr>
    </w:p>
    <w:p w:rsidR="00952549" w:rsidRPr="003B4D83" w:rsidRDefault="00952549" w:rsidP="00952549">
      <w:pPr>
        <w:rPr>
          <w:rFonts w:ascii="Cambria" w:hAnsi="Cambria"/>
          <w:b/>
          <w:i/>
        </w:rPr>
      </w:pPr>
      <w:r w:rsidRPr="003B4D83">
        <w:rPr>
          <w:rFonts w:ascii="Cambria" w:hAnsi="Cambria"/>
          <w:b/>
          <w:i/>
          <w:szCs w:val="22"/>
        </w:rPr>
        <w:t xml:space="preserve">Proszę o przyjęcie na </w:t>
      </w:r>
      <w:r w:rsidRPr="003B4D83">
        <w:rPr>
          <w:rFonts w:ascii="Cambria" w:hAnsi="Cambria"/>
          <w:b/>
          <w:i/>
        </w:rPr>
        <w:t>kierunek kształcenia</w:t>
      </w:r>
    </w:p>
    <w:p w:rsidR="00952549" w:rsidRPr="000A6A84" w:rsidRDefault="00952549" w:rsidP="00952549">
      <w:pPr>
        <w:rPr>
          <w:rFonts w:ascii="Cambria" w:hAnsi="Cambria"/>
          <w:sz w:val="16"/>
          <w:szCs w:val="16"/>
        </w:rPr>
      </w:pPr>
    </w:p>
    <w:tbl>
      <w:tblPr>
        <w:tblpPr w:leftFromText="141" w:rightFromText="141" w:vertAnchor="text" w:horzAnchor="page" w:tblpX="2360" w:tblpY="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52549" w:rsidRPr="002D56F6" w:rsidTr="00903C84">
        <w:trPr>
          <w:cantSplit/>
          <w:trHeight w:val="423"/>
        </w:trPr>
        <w:tc>
          <w:tcPr>
            <w:tcW w:w="7905" w:type="dxa"/>
            <w:shd w:val="clear" w:color="auto" w:fill="auto"/>
            <w:vAlign w:val="center"/>
          </w:tcPr>
          <w:p w:rsidR="00952549" w:rsidRPr="002D56F6" w:rsidRDefault="00952549" w:rsidP="00903C84">
            <w:pPr>
              <w:spacing w:after="65"/>
              <w:ind w:right="-15"/>
              <w:jc w:val="right"/>
              <w:rPr>
                <w:rFonts w:ascii="Cambria" w:hAnsi="Cambria"/>
                <w:b/>
              </w:rPr>
            </w:pPr>
          </w:p>
        </w:tc>
      </w:tr>
    </w:tbl>
    <w:p w:rsidR="00952549" w:rsidRPr="00702E90" w:rsidRDefault="00952549" w:rsidP="00952549">
      <w:pPr>
        <w:spacing w:after="65"/>
        <w:ind w:left="-5" w:right="-15" w:hanging="10"/>
        <w:rPr>
          <w:rFonts w:ascii="Cambria" w:hAnsi="Cambria"/>
          <w:b/>
        </w:rPr>
      </w:pPr>
    </w:p>
    <w:p w:rsidR="00952549" w:rsidRPr="00702E90" w:rsidRDefault="007428A9" w:rsidP="00952549">
      <w:pPr>
        <w:spacing w:after="65"/>
        <w:ind w:left="-5" w:right="-15" w:hanging="10"/>
        <w:rPr>
          <w:rFonts w:ascii="Cambria" w:hAnsi="Cambri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193675</wp:posOffset>
                </wp:positionV>
                <wp:extent cx="205105" cy="168275"/>
                <wp:effectExtent l="0" t="0" r="23495" b="22225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03.35pt;margin-top:15.25pt;width:16.15pt;height: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193675</wp:posOffset>
                </wp:positionV>
                <wp:extent cx="226695" cy="168275"/>
                <wp:effectExtent l="0" t="0" r="20955" b="22225"/>
                <wp:wrapNone/>
                <wp:docPr id="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3.55pt;margin-top:15.25pt;width:17.8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No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193675</wp:posOffset>
                </wp:positionV>
                <wp:extent cx="197485" cy="168275"/>
                <wp:effectExtent l="0" t="0" r="12065" b="22225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8.95pt;margin-top:15.25pt;width:15.55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jJg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"/>
            </w:pict>
          </mc:Fallback>
        </mc:AlternateContent>
      </w:r>
    </w:p>
    <w:p w:rsidR="00952549" w:rsidRPr="00D71F48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18"/>
        </w:rPr>
      </w:pPr>
      <w:r w:rsidRPr="00D71F48">
        <w:rPr>
          <w:rFonts w:ascii="Cambria" w:hAnsi="Cambria"/>
          <w:b/>
          <w:sz w:val="18"/>
        </w:rPr>
        <w:t>Tryb kształcenia</w:t>
      </w:r>
      <w:r>
        <w:rPr>
          <w:rFonts w:ascii="Cambria" w:hAnsi="Cambria"/>
          <w:b/>
          <w:sz w:val="18"/>
        </w:rPr>
        <w:t xml:space="preserve">:        </w:t>
      </w:r>
      <w:r>
        <w:rPr>
          <w:rFonts w:ascii="Cambria" w:hAnsi="Cambria"/>
          <w:b/>
          <w:sz w:val="18"/>
        </w:rPr>
        <w:tab/>
        <w:t xml:space="preserve">dzienny  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  <w:t xml:space="preserve"> </w:t>
      </w:r>
      <w:r>
        <w:rPr>
          <w:rFonts w:ascii="Cambria" w:hAnsi="Cambria"/>
          <w:b/>
          <w:sz w:val="18"/>
        </w:rPr>
        <w:tab/>
        <w:t xml:space="preserve">  </w:t>
      </w:r>
      <w:r w:rsidRPr="00D71F48">
        <w:rPr>
          <w:rFonts w:ascii="Cambria" w:hAnsi="Cambria"/>
          <w:b/>
          <w:sz w:val="18"/>
        </w:rPr>
        <w:t xml:space="preserve">stacjonarny </w:t>
      </w:r>
      <w:r>
        <w:rPr>
          <w:rFonts w:ascii="Cambria" w:hAnsi="Cambria"/>
          <w:b/>
          <w:color w:val="FFFFFF"/>
          <w:sz w:val="18"/>
        </w:rPr>
        <w:t>dl</w:t>
      </w:r>
      <w:r>
        <w:rPr>
          <w:rFonts w:ascii="Cambria" w:hAnsi="Cambria"/>
          <w:b/>
          <w:color w:val="FFFFFF"/>
          <w:sz w:val="18"/>
        </w:rPr>
        <w:tab/>
        <w:t xml:space="preserve">     a y</w:t>
      </w:r>
      <w:r>
        <w:rPr>
          <w:rFonts w:ascii="Cambria" w:hAnsi="Cambria"/>
          <w:b/>
          <w:color w:val="FFFFFF"/>
          <w:sz w:val="18"/>
        </w:rPr>
        <w:tab/>
      </w:r>
      <w:r>
        <w:rPr>
          <w:rFonts w:ascii="Cambria" w:hAnsi="Cambria"/>
          <w:b/>
          <w:sz w:val="18"/>
        </w:rPr>
        <w:t xml:space="preserve">      </w:t>
      </w:r>
      <w:r w:rsidRPr="00D71F48">
        <w:rPr>
          <w:rFonts w:ascii="Cambria" w:hAnsi="Cambria"/>
          <w:b/>
          <w:sz w:val="18"/>
        </w:rPr>
        <w:t>zaoczny</w:t>
      </w:r>
    </w:p>
    <w:p w:rsidR="00952549" w:rsidRPr="007447B6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22"/>
        </w:rPr>
      </w:pPr>
    </w:p>
    <w:p w:rsidR="00952549" w:rsidRPr="0028390E" w:rsidRDefault="00952549" w:rsidP="00952549">
      <w:pPr>
        <w:spacing w:after="65"/>
        <w:ind w:left="-5" w:right="-15" w:hanging="10"/>
        <w:rPr>
          <w:rFonts w:ascii="Cambria" w:hAnsi="Cambria"/>
          <w:b/>
          <w:sz w:val="23"/>
          <w:szCs w:val="23"/>
        </w:rPr>
      </w:pPr>
      <w:r w:rsidRPr="0028390E">
        <w:rPr>
          <w:rFonts w:ascii="Cambria" w:hAnsi="Cambria"/>
          <w:b/>
          <w:sz w:val="23"/>
          <w:szCs w:val="23"/>
        </w:rPr>
        <w:t xml:space="preserve">Kierunek drugiego wyboru </w:t>
      </w:r>
    </w:p>
    <w:p w:rsidR="00952549" w:rsidRPr="0028390E" w:rsidRDefault="00952549" w:rsidP="00952549">
      <w:pPr>
        <w:ind w:left="-5" w:right="-15" w:hanging="10"/>
        <w:rPr>
          <w:rFonts w:ascii="Cambria" w:hAnsi="Cambria"/>
          <w:i/>
          <w:sz w:val="23"/>
          <w:szCs w:val="23"/>
        </w:rPr>
      </w:pPr>
      <w:r w:rsidRPr="0028390E">
        <w:rPr>
          <w:rFonts w:ascii="Cambria" w:hAnsi="Cambria"/>
          <w:i/>
          <w:sz w:val="23"/>
          <w:szCs w:val="23"/>
        </w:rPr>
        <w:t xml:space="preserve">w przypadku niezakwalifikowania lub nieuruchomienia ww. kierunku proszę o przyjęcie na </w:t>
      </w:r>
    </w:p>
    <w:p w:rsidR="00952549" w:rsidRPr="003B4D83" w:rsidRDefault="00952549" w:rsidP="00952549">
      <w:pPr>
        <w:ind w:left="-5" w:right="-15" w:hanging="10"/>
        <w:rPr>
          <w:rFonts w:ascii="Cambria" w:hAnsi="Cambria"/>
          <w:b/>
          <w:sz w:val="16"/>
          <w:szCs w:val="16"/>
        </w:rPr>
      </w:pPr>
    </w:p>
    <w:tbl>
      <w:tblPr>
        <w:tblpPr w:leftFromText="141" w:rightFromText="141" w:vertAnchor="text" w:horzAnchor="page" w:tblpX="2360" w:tblpY="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52549" w:rsidRPr="002D56F6" w:rsidTr="00903C84">
        <w:trPr>
          <w:cantSplit/>
          <w:trHeight w:val="423"/>
        </w:trPr>
        <w:tc>
          <w:tcPr>
            <w:tcW w:w="7905" w:type="dxa"/>
            <w:shd w:val="clear" w:color="auto" w:fill="auto"/>
            <w:vAlign w:val="center"/>
          </w:tcPr>
          <w:p w:rsidR="00952549" w:rsidRPr="002D56F6" w:rsidRDefault="00952549" w:rsidP="00903C84">
            <w:pPr>
              <w:spacing w:after="65"/>
              <w:ind w:right="-15"/>
              <w:jc w:val="right"/>
              <w:rPr>
                <w:rFonts w:ascii="Cambria" w:hAnsi="Cambria"/>
                <w:b/>
              </w:rPr>
            </w:pPr>
          </w:p>
        </w:tc>
      </w:tr>
    </w:tbl>
    <w:p w:rsidR="00952549" w:rsidRPr="00702E90" w:rsidRDefault="00952549" w:rsidP="00952549">
      <w:pPr>
        <w:spacing w:after="65"/>
        <w:ind w:left="-5" w:right="-15" w:hanging="10"/>
        <w:rPr>
          <w:rFonts w:ascii="Cambria" w:hAnsi="Cambria"/>
          <w:b/>
        </w:rPr>
      </w:pPr>
    </w:p>
    <w:p w:rsidR="00952549" w:rsidRPr="00702E90" w:rsidRDefault="007428A9" w:rsidP="00952549">
      <w:pPr>
        <w:spacing w:after="65"/>
        <w:ind w:left="-5" w:right="-15" w:hanging="10"/>
        <w:rPr>
          <w:rFonts w:ascii="Cambria" w:hAnsi="Cambri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193675</wp:posOffset>
                </wp:positionV>
                <wp:extent cx="205105" cy="168275"/>
                <wp:effectExtent l="0" t="0" r="23495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03.35pt;margin-top:15.25pt;width:16.1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193675</wp:posOffset>
                </wp:positionV>
                <wp:extent cx="226695" cy="168275"/>
                <wp:effectExtent l="0" t="0" r="20955" b="222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3.55pt;margin-top:15.25pt;width:17.85pt;height: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EX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193675</wp:posOffset>
                </wp:positionV>
                <wp:extent cx="197485" cy="168275"/>
                <wp:effectExtent l="0" t="0" r="12065" b="222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8.95pt;margin-top:15.25pt;width:15.5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zcJQ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"/>
            </w:pict>
          </mc:Fallback>
        </mc:AlternateContent>
      </w:r>
    </w:p>
    <w:p w:rsidR="00952549" w:rsidRPr="00D71F48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18"/>
        </w:rPr>
      </w:pPr>
      <w:r w:rsidRPr="00D71F48">
        <w:rPr>
          <w:rFonts w:ascii="Cambria" w:hAnsi="Cambria"/>
          <w:b/>
          <w:sz w:val="18"/>
        </w:rPr>
        <w:t>Tryb kształcenia</w:t>
      </w:r>
      <w:r>
        <w:rPr>
          <w:rFonts w:ascii="Cambria" w:hAnsi="Cambria"/>
          <w:b/>
          <w:sz w:val="18"/>
        </w:rPr>
        <w:t xml:space="preserve">:        </w:t>
      </w:r>
      <w:r>
        <w:rPr>
          <w:rFonts w:ascii="Cambria" w:hAnsi="Cambria"/>
          <w:b/>
          <w:sz w:val="18"/>
        </w:rPr>
        <w:tab/>
        <w:t xml:space="preserve">dzienny  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  <w:t xml:space="preserve"> </w:t>
      </w:r>
      <w:r>
        <w:rPr>
          <w:rFonts w:ascii="Cambria" w:hAnsi="Cambria"/>
          <w:b/>
          <w:sz w:val="18"/>
        </w:rPr>
        <w:tab/>
        <w:t xml:space="preserve">  </w:t>
      </w:r>
      <w:r w:rsidRPr="00D71F48">
        <w:rPr>
          <w:rFonts w:ascii="Cambria" w:hAnsi="Cambria"/>
          <w:b/>
          <w:sz w:val="18"/>
        </w:rPr>
        <w:t xml:space="preserve">stacjonarny </w:t>
      </w:r>
      <w:r>
        <w:rPr>
          <w:rFonts w:ascii="Cambria" w:hAnsi="Cambria"/>
          <w:b/>
          <w:color w:val="FFFFFF"/>
          <w:sz w:val="18"/>
        </w:rPr>
        <w:t>dl</w:t>
      </w:r>
      <w:r>
        <w:rPr>
          <w:rFonts w:ascii="Cambria" w:hAnsi="Cambria"/>
          <w:b/>
          <w:color w:val="FFFFFF"/>
          <w:sz w:val="18"/>
        </w:rPr>
        <w:tab/>
        <w:t xml:space="preserve">     a y</w:t>
      </w:r>
      <w:r>
        <w:rPr>
          <w:rFonts w:ascii="Cambria" w:hAnsi="Cambria"/>
          <w:b/>
          <w:color w:val="FFFFFF"/>
          <w:sz w:val="18"/>
        </w:rPr>
        <w:tab/>
      </w:r>
      <w:r>
        <w:rPr>
          <w:rFonts w:ascii="Cambria" w:hAnsi="Cambria"/>
          <w:b/>
          <w:sz w:val="18"/>
        </w:rPr>
        <w:t xml:space="preserve">      </w:t>
      </w:r>
      <w:r w:rsidRPr="00D71F48">
        <w:rPr>
          <w:rFonts w:ascii="Cambria" w:hAnsi="Cambria"/>
          <w:b/>
          <w:sz w:val="18"/>
        </w:rPr>
        <w:t>zaoczny</w:t>
      </w:r>
    </w:p>
    <w:p w:rsidR="00952549" w:rsidRPr="00657045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18"/>
        </w:rPr>
      </w:pPr>
    </w:p>
    <w:p w:rsidR="00952549" w:rsidRDefault="00952549" w:rsidP="00952549">
      <w:pPr>
        <w:suppressAutoHyphens w:val="0"/>
        <w:ind w:left="-5" w:right="-15" w:hanging="10"/>
        <w:rPr>
          <w:rFonts w:ascii="Cambria" w:eastAsia="Calibri" w:hAnsi="Cambria" w:cs="Calibri"/>
          <w:b/>
          <w:color w:val="000000"/>
          <w:szCs w:val="22"/>
          <w:lang w:eastAsia="pl-PL"/>
        </w:rPr>
      </w:pPr>
      <w:r>
        <w:rPr>
          <w:rFonts w:ascii="Cambria" w:eastAsia="Calibri" w:hAnsi="Cambria" w:cs="Calibri"/>
          <w:b/>
          <w:color w:val="000000"/>
          <w:szCs w:val="22"/>
          <w:lang w:eastAsia="pl-PL"/>
        </w:rPr>
        <w:t>Dane osobowe kandydata :</w:t>
      </w:r>
    </w:p>
    <w:p w:rsidR="00952549" w:rsidRPr="0047116D" w:rsidRDefault="00952549" w:rsidP="00952549">
      <w:pPr>
        <w:suppressAutoHyphens w:val="0"/>
        <w:spacing w:after="65"/>
        <w:ind w:left="-5" w:right="-15" w:hanging="10"/>
        <w:rPr>
          <w:rFonts w:ascii="Cambria" w:eastAsia="Calibri" w:hAnsi="Cambria" w:cs="Calibri"/>
          <w:b/>
          <w:color w:val="000000"/>
          <w:sz w:val="10"/>
          <w:szCs w:val="22"/>
          <w:lang w:eastAsia="pl-PL"/>
        </w:rPr>
      </w:pPr>
    </w:p>
    <w:tbl>
      <w:tblPr>
        <w:tblW w:w="974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3932"/>
        <w:gridCol w:w="482"/>
        <w:gridCol w:w="482"/>
        <w:gridCol w:w="482"/>
        <w:gridCol w:w="404"/>
        <w:gridCol w:w="78"/>
        <w:gridCol w:w="482"/>
        <w:gridCol w:w="369"/>
        <w:gridCol w:w="113"/>
        <w:gridCol w:w="482"/>
        <w:gridCol w:w="482"/>
        <w:gridCol w:w="482"/>
        <w:gridCol w:w="482"/>
        <w:gridCol w:w="573"/>
      </w:tblGrid>
      <w:tr w:rsidR="00952549" w:rsidRPr="009F45ED" w:rsidTr="00903C84">
        <w:trPr>
          <w:trHeight w:val="5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Imię/Imiona i Nazwisko kandydata</w:t>
            </w:r>
          </w:p>
        </w:tc>
        <w:tc>
          <w:tcPr>
            <w:tcW w:w="5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52549" w:rsidRPr="009F45ED" w:rsidTr="00903C84">
        <w:trPr>
          <w:trHeight w:val="5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 xml:space="preserve">Data </w:t>
            </w:r>
            <w:r w:rsidR="00DF7E78">
              <w:rPr>
                <w:rFonts w:ascii="Cambria" w:hAnsi="Cambria"/>
                <w:b/>
                <w:sz w:val="18"/>
                <w:szCs w:val="18"/>
              </w:rPr>
              <w:t xml:space="preserve">i miejsce </w:t>
            </w:r>
            <w:r w:rsidRPr="0047116D">
              <w:rPr>
                <w:rFonts w:ascii="Cambria" w:hAnsi="Cambria"/>
                <w:b/>
                <w:sz w:val="18"/>
                <w:szCs w:val="18"/>
              </w:rPr>
              <w:t>urodzenia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(dzień</w:t>
            </w:r>
            <w:r>
              <w:rPr>
                <w:rFonts w:ascii="Cambria" w:hAnsi="Cambria"/>
                <w:i/>
                <w:sz w:val="16"/>
                <w:szCs w:val="18"/>
              </w:rPr>
              <w:t>/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miesiąc</w:t>
            </w:r>
            <w:r>
              <w:rPr>
                <w:rFonts w:ascii="Cambria" w:hAnsi="Cambria"/>
                <w:i/>
                <w:sz w:val="16"/>
                <w:szCs w:val="18"/>
              </w:rPr>
              <w:t>/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rok)</w:t>
            </w:r>
          </w:p>
        </w:tc>
        <w:tc>
          <w:tcPr>
            <w:tcW w:w="5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52549" w:rsidRPr="009F45ED" w:rsidTr="00903C84">
        <w:trPr>
          <w:trHeight w:val="45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2.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 xml:space="preserve">PESEL kandydata </w:t>
            </w:r>
          </w:p>
          <w:p w:rsidR="00952549" w:rsidRDefault="00952549" w:rsidP="00903C84">
            <w:pPr>
              <w:rPr>
                <w:rFonts w:ascii="Cambria" w:hAnsi="Cambria"/>
                <w:b/>
                <w:sz w:val="10"/>
                <w:szCs w:val="8"/>
              </w:rPr>
            </w:pPr>
          </w:p>
          <w:p w:rsidR="00952549" w:rsidRDefault="00952549" w:rsidP="00903C84">
            <w:pPr>
              <w:rPr>
                <w:rFonts w:ascii="Cambria" w:hAnsi="Cambria"/>
                <w:b/>
                <w:sz w:val="10"/>
                <w:szCs w:val="8"/>
              </w:rPr>
            </w:pPr>
          </w:p>
          <w:p w:rsidR="00952549" w:rsidRPr="007142E2" w:rsidRDefault="00952549" w:rsidP="00903C84">
            <w:pPr>
              <w:rPr>
                <w:rFonts w:ascii="Cambria" w:hAnsi="Cambria"/>
                <w:b/>
                <w:sz w:val="10"/>
                <w:szCs w:val="8"/>
              </w:rPr>
            </w:pPr>
          </w:p>
          <w:p w:rsidR="00952549" w:rsidRPr="0047116D" w:rsidRDefault="00952549" w:rsidP="00903C8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7142E2">
              <w:rPr>
                <w:rFonts w:ascii="Cambria" w:hAnsi="Cambria"/>
                <w:i/>
                <w:sz w:val="14"/>
                <w:szCs w:val="18"/>
              </w:rPr>
              <w:t>(w przypadku braku numeru  PESEL - serię i numer paszportu lub innego dokumentu  potwierdzającego tożsamość</w:t>
            </w:r>
            <w:r w:rsidRPr="007142E2">
              <w:rPr>
                <w:rFonts w:ascii="Cambria" w:hAnsi="Cambria"/>
                <w:sz w:val="14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52549" w:rsidRPr="009F45ED" w:rsidTr="00903C84">
        <w:trPr>
          <w:trHeight w:val="45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9F45ED" w:rsidRDefault="00952549" w:rsidP="00903C84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952549" w:rsidRPr="009F45ED" w:rsidTr="00903C84">
        <w:trPr>
          <w:trHeight w:val="53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Imiona rodziców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Imię ojca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Imię matki</w:t>
            </w:r>
          </w:p>
        </w:tc>
      </w:tr>
      <w:tr w:rsidR="00952549" w:rsidRPr="009F45ED" w:rsidTr="00903C84">
        <w:trPr>
          <w:trHeight w:val="52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5.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Adres zamieszkania</w:t>
            </w:r>
          </w:p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>
              <w:rPr>
                <w:rFonts w:ascii="Cambria" w:hAnsi="Cambria"/>
                <w:i/>
                <w:sz w:val="16"/>
                <w:szCs w:val="18"/>
              </w:rPr>
              <w:t xml:space="preserve">Kod pocztowy 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i poczta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21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Miejsce zamieszkania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1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>
              <w:rPr>
                <w:rFonts w:ascii="Cambria" w:hAnsi="Cambria"/>
                <w:i/>
                <w:sz w:val="16"/>
                <w:szCs w:val="18"/>
              </w:rPr>
              <w:t xml:space="preserve">Ulica 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2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 xml:space="preserve">Numer domu /numer mieszkania 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5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Gmina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Powiat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i/>
                <w:sz w:val="16"/>
                <w:szCs w:val="16"/>
              </w:rPr>
            </w:pPr>
            <w:r w:rsidRPr="00AA2A78">
              <w:rPr>
                <w:rFonts w:ascii="Cambria" w:hAnsi="Cambria"/>
                <w:i/>
                <w:sz w:val="16"/>
                <w:szCs w:val="16"/>
              </w:rPr>
              <w:t>Województwo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i/>
                <w:sz w:val="16"/>
                <w:szCs w:val="16"/>
              </w:rPr>
            </w:pPr>
            <w:r w:rsidRPr="00AA2A78">
              <w:rPr>
                <w:rFonts w:ascii="Cambria" w:hAnsi="Cambria"/>
                <w:i/>
                <w:sz w:val="16"/>
                <w:szCs w:val="16"/>
              </w:rPr>
              <w:t>e - mail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sz w:val="16"/>
                <w:szCs w:val="16"/>
              </w:rPr>
            </w:pPr>
            <w:r w:rsidRPr="00AA2A78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Numer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telefonu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i/>
                <w:sz w:val="16"/>
                <w:szCs w:val="16"/>
              </w:rPr>
            </w:pPr>
            <w:r w:rsidRPr="00AA2A78">
              <w:rPr>
                <w:rFonts w:ascii="Cambria" w:hAnsi="Cambria"/>
                <w:i/>
                <w:sz w:val="16"/>
                <w:szCs w:val="16"/>
              </w:rPr>
              <w:t xml:space="preserve">telefon do kontaktu 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C48CD" w:rsidRDefault="00DC48CD" w:rsidP="00952549">
      <w:pPr>
        <w:rPr>
          <w:rFonts w:ascii="Cambria" w:hAnsi="Cambria"/>
          <w:b/>
          <w:sz w:val="22"/>
        </w:rPr>
      </w:pPr>
    </w:p>
    <w:p w:rsidR="00952549" w:rsidRPr="00051D88" w:rsidRDefault="00952549" w:rsidP="00952549">
      <w:pPr>
        <w:rPr>
          <w:rFonts w:ascii="Cambria" w:hAnsi="Cambria"/>
          <w:b/>
          <w:sz w:val="20"/>
          <w:szCs w:val="20"/>
        </w:rPr>
      </w:pPr>
      <w:r w:rsidRPr="00051D88">
        <w:rPr>
          <w:rFonts w:ascii="Cambria" w:hAnsi="Cambria"/>
          <w:b/>
          <w:sz w:val="20"/>
          <w:szCs w:val="20"/>
        </w:rPr>
        <w:t>KRYTERIA PRZYJĘĆ</w:t>
      </w:r>
    </w:p>
    <w:p w:rsidR="00952549" w:rsidRPr="00A03C65" w:rsidRDefault="00952549" w:rsidP="00952549">
      <w:pPr>
        <w:rPr>
          <w:rFonts w:ascii="Cambria" w:hAnsi="Cambria"/>
          <w:b/>
          <w:sz w:val="12"/>
        </w:rPr>
      </w:pPr>
    </w:p>
    <w:tbl>
      <w:tblPr>
        <w:tblW w:w="9864" w:type="dxa"/>
        <w:jc w:val="center"/>
        <w:tblInd w:w="701" w:type="dxa"/>
        <w:tblLayout w:type="fixed"/>
        <w:tblCellMar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8079"/>
        <w:gridCol w:w="1246"/>
      </w:tblGrid>
      <w:tr w:rsidR="00952549" w:rsidRPr="00B03863" w:rsidTr="00952549">
        <w:trPr>
          <w:trHeight w:val="548"/>
          <w:jc w:val="center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2549" w:rsidRPr="00051D88" w:rsidRDefault="00952549" w:rsidP="00903C84">
            <w:pPr>
              <w:tabs>
                <w:tab w:val="left" w:pos="1385"/>
              </w:tabs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b/>
                <w:sz w:val="18"/>
                <w:szCs w:val="18"/>
              </w:rPr>
              <w:t>ZAŁĄCZNIKI OBOWIĄZKOWE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549" w:rsidRPr="00051D88" w:rsidRDefault="00952549" w:rsidP="00903C8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b/>
                <w:sz w:val="18"/>
                <w:szCs w:val="18"/>
              </w:rPr>
              <w:t xml:space="preserve">proszę zaznaczyć X </w:t>
            </w:r>
          </w:p>
        </w:tc>
      </w:tr>
      <w:tr w:rsidR="00952549" w:rsidRPr="00B03863" w:rsidTr="00903C84">
        <w:trPr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ind w:left="289" w:hanging="213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 xml:space="preserve">Świadectwo ukończenia szkoły średniej lub średniej branżowej </w:t>
            </w:r>
          </w:p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i/>
                <w:sz w:val="18"/>
                <w:szCs w:val="18"/>
              </w:rPr>
              <w:t>(oryginał lub kopia poświadczona notarialna)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ind w:left="289" w:hanging="213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Zaświadczenie lekarskie o braku przeciwwskazań zdrowotnych do podjęcia praktycznej nauki zawodu wydane przez lekarza medycyny pracy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952549" w:rsidRPr="00483F54" w:rsidRDefault="00952549" w:rsidP="00952549">
      <w:pPr>
        <w:rPr>
          <w:rFonts w:ascii="Cambria" w:hAnsi="Cambria"/>
          <w:sz w:val="18"/>
          <w:szCs w:val="22"/>
        </w:rPr>
      </w:pPr>
    </w:p>
    <w:tbl>
      <w:tblPr>
        <w:tblW w:w="9864" w:type="dxa"/>
        <w:jc w:val="center"/>
        <w:tblInd w:w="701" w:type="dxa"/>
        <w:tblLayout w:type="fixed"/>
        <w:tblCellMar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8079"/>
        <w:gridCol w:w="1246"/>
      </w:tblGrid>
      <w:tr w:rsidR="00952549" w:rsidRPr="00B03863" w:rsidTr="00952549">
        <w:trPr>
          <w:trHeight w:val="451"/>
          <w:jc w:val="center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b/>
                <w:sz w:val="18"/>
                <w:szCs w:val="18"/>
              </w:rPr>
              <w:t>KRYTERIA PODSTAWOWE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549" w:rsidRPr="00051D88" w:rsidRDefault="00952549" w:rsidP="00903C8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1D88">
              <w:rPr>
                <w:rFonts w:ascii="Cambria" w:hAnsi="Cambria"/>
                <w:b/>
                <w:sz w:val="18"/>
                <w:szCs w:val="18"/>
              </w:rPr>
              <w:t>tak/nie</w:t>
            </w: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ind w:left="289" w:hanging="213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 xml:space="preserve">Oświadczenie o wielodzietności rodziny kandydata </w:t>
            </w:r>
            <w:r w:rsidRPr="00051D88">
              <w:rPr>
                <w:rFonts w:ascii="Cambria" w:hAnsi="Cambria"/>
                <w:i/>
                <w:sz w:val="18"/>
                <w:szCs w:val="18"/>
              </w:rPr>
              <w:t>(troje lub więcej dzieci)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ind w:left="289" w:hanging="213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Oświadczenie o niepełnosprawności kandydata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ind w:left="289" w:hanging="213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Oświadczenie o niepełnosprawności osoby bliskiej (dziecko, rodzic)</w:t>
            </w:r>
          </w:p>
          <w:p w:rsidR="00952549" w:rsidRPr="00051D88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nad którą kandydat sprawuje opiekę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ind w:left="289" w:hanging="213"/>
              <w:rPr>
                <w:rFonts w:ascii="Cambria" w:hAnsi="Cambria"/>
                <w:sz w:val="18"/>
                <w:szCs w:val="18"/>
              </w:rPr>
            </w:pPr>
            <w:r w:rsidRPr="00051D88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051D88" w:rsidRDefault="00952549" w:rsidP="00903C8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</w:pPr>
            <w:r w:rsidRPr="00051D88">
              <w:rPr>
                <w:rFonts w:ascii="Cambria" w:hAnsi="Cambria" w:cs="Arial"/>
                <w:color w:val="000000"/>
                <w:sz w:val="18"/>
                <w:szCs w:val="18"/>
                <w:lang w:eastAsia="pl-PL"/>
              </w:rPr>
              <w:t>Oświadczenie o samotnym wychowywaniu dziecka przez kandydata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952549" w:rsidRDefault="00952549" w:rsidP="00952549">
      <w:pPr>
        <w:rPr>
          <w:rFonts w:ascii="Cambria" w:hAnsi="Cambria"/>
          <w:sz w:val="22"/>
          <w:szCs w:val="22"/>
        </w:rPr>
      </w:pPr>
    </w:p>
    <w:p w:rsidR="00952549" w:rsidRPr="00051D88" w:rsidRDefault="00952549" w:rsidP="00051D88">
      <w:pPr>
        <w:jc w:val="center"/>
        <w:rPr>
          <w:rFonts w:ascii="Cambria" w:hAnsi="Cambria"/>
          <w:b/>
          <w:i/>
          <w:sz w:val="18"/>
          <w:szCs w:val="18"/>
        </w:rPr>
      </w:pPr>
      <w:r w:rsidRPr="00051D88">
        <w:rPr>
          <w:rFonts w:ascii="Cambria" w:hAnsi="Cambria"/>
          <w:b/>
          <w:i/>
          <w:sz w:val="18"/>
          <w:szCs w:val="18"/>
        </w:rPr>
        <w:t>Oświadczenie kandydata</w:t>
      </w:r>
    </w:p>
    <w:p w:rsidR="00952549" w:rsidRPr="00051D88" w:rsidRDefault="00952549" w:rsidP="00051D88">
      <w:pPr>
        <w:jc w:val="center"/>
        <w:rPr>
          <w:rFonts w:ascii="Cambria" w:hAnsi="Cambria"/>
          <w:b/>
          <w:i/>
          <w:sz w:val="18"/>
          <w:szCs w:val="18"/>
        </w:rPr>
      </w:pPr>
    </w:p>
    <w:p w:rsidR="00952549" w:rsidRPr="00051D88" w:rsidRDefault="00952549" w:rsidP="003413DA">
      <w:pPr>
        <w:jc w:val="center"/>
        <w:rPr>
          <w:rFonts w:ascii="Cambria" w:hAnsi="Cambria"/>
          <w:sz w:val="18"/>
          <w:szCs w:val="18"/>
        </w:rPr>
      </w:pPr>
      <w:r w:rsidRPr="00051D88">
        <w:rPr>
          <w:rFonts w:ascii="Cambria" w:hAnsi="Cambria"/>
          <w:sz w:val="18"/>
          <w:szCs w:val="18"/>
        </w:rPr>
        <w:t>Oświadczam, że podane przeze mnie w niniejszym wniosku informacje są zgodne ze stanem faktycznym</w:t>
      </w:r>
    </w:p>
    <w:p w:rsidR="00952549" w:rsidRPr="00051D88" w:rsidRDefault="00952549" w:rsidP="00051D88">
      <w:pPr>
        <w:rPr>
          <w:rFonts w:ascii="Cambria" w:hAnsi="Cambria" w:cs="Arial"/>
          <w:sz w:val="18"/>
          <w:szCs w:val="18"/>
        </w:rPr>
      </w:pPr>
    </w:p>
    <w:p w:rsidR="00952549" w:rsidRPr="00051D88" w:rsidRDefault="00952549" w:rsidP="00051D88">
      <w:pPr>
        <w:suppressAutoHyphens w:val="0"/>
        <w:ind w:left="720" w:hanging="436"/>
        <w:jc w:val="center"/>
        <w:rPr>
          <w:rFonts w:ascii="Cambria" w:hAnsi="Cambria"/>
          <w:b/>
          <w:i/>
          <w:sz w:val="18"/>
          <w:szCs w:val="18"/>
          <w:lang w:eastAsia="pl-PL"/>
        </w:rPr>
      </w:pPr>
      <w:r w:rsidRPr="00051D88">
        <w:rPr>
          <w:rFonts w:ascii="Cambria" w:hAnsi="Cambria"/>
          <w:b/>
          <w:i/>
          <w:sz w:val="18"/>
          <w:szCs w:val="18"/>
          <w:lang w:eastAsia="pl-PL"/>
        </w:rPr>
        <w:t>_____________________________________</w:t>
      </w:r>
      <w:r w:rsidRPr="00051D88">
        <w:rPr>
          <w:rFonts w:ascii="Cambria" w:hAnsi="Cambria"/>
          <w:b/>
          <w:i/>
          <w:sz w:val="18"/>
          <w:szCs w:val="18"/>
          <w:lang w:eastAsia="pl-PL"/>
        </w:rPr>
        <w:tab/>
        <w:t xml:space="preserve">________________________________  </w:t>
      </w:r>
      <w:r w:rsidRPr="00051D88">
        <w:rPr>
          <w:rFonts w:ascii="Cambria" w:hAnsi="Cambria"/>
          <w:b/>
          <w:i/>
          <w:sz w:val="18"/>
          <w:szCs w:val="18"/>
          <w:lang w:eastAsia="pl-PL"/>
        </w:rPr>
        <w:tab/>
        <w:t>__________________________________</w:t>
      </w:r>
    </w:p>
    <w:p w:rsidR="00952549" w:rsidRPr="003413DA" w:rsidRDefault="00952549" w:rsidP="003413DA">
      <w:pPr>
        <w:suppressAutoHyphens w:val="0"/>
        <w:ind w:left="720" w:firstLine="131"/>
        <w:jc w:val="center"/>
        <w:rPr>
          <w:rFonts w:ascii="Cambria" w:hAnsi="Cambria"/>
          <w:i/>
          <w:sz w:val="18"/>
          <w:szCs w:val="18"/>
          <w:lang w:eastAsia="pl-PL"/>
        </w:rPr>
      </w:pPr>
      <w:r w:rsidRPr="00051D88">
        <w:rPr>
          <w:rFonts w:ascii="Cambria" w:hAnsi="Cambria"/>
          <w:i/>
          <w:sz w:val="18"/>
          <w:szCs w:val="18"/>
          <w:lang w:eastAsia="pl-PL"/>
        </w:rPr>
        <w:t xml:space="preserve">miejscowość </w:t>
      </w:r>
      <w:r w:rsidRPr="00051D88">
        <w:rPr>
          <w:rFonts w:ascii="Cambria" w:hAnsi="Cambria"/>
          <w:i/>
          <w:sz w:val="18"/>
          <w:szCs w:val="18"/>
          <w:lang w:eastAsia="pl-PL"/>
        </w:rPr>
        <w:tab/>
      </w:r>
      <w:r w:rsidRPr="00051D88">
        <w:rPr>
          <w:rFonts w:ascii="Cambria" w:hAnsi="Cambria"/>
          <w:i/>
          <w:sz w:val="18"/>
          <w:szCs w:val="18"/>
          <w:lang w:eastAsia="pl-PL"/>
        </w:rPr>
        <w:tab/>
      </w:r>
      <w:r w:rsidRPr="00051D88">
        <w:rPr>
          <w:rFonts w:ascii="Cambria" w:hAnsi="Cambria"/>
          <w:i/>
          <w:sz w:val="18"/>
          <w:szCs w:val="18"/>
          <w:lang w:eastAsia="pl-PL"/>
        </w:rPr>
        <w:tab/>
        <w:t xml:space="preserve">     data </w:t>
      </w:r>
      <w:r w:rsidRPr="00051D88">
        <w:rPr>
          <w:rFonts w:ascii="Cambria" w:hAnsi="Cambria"/>
          <w:i/>
          <w:sz w:val="18"/>
          <w:szCs w:val="18"/>
          <w:lang w:eastAsia="pl-PL"/>
        </w:rPr>
        <w:tab/>
      </w:r>
      <w:r w:rsidRPr="00051D88">
        <w:rPr>
          <w:rFonts w:ascii="Cambria" w:hAnsi="Cambria"/>
          <w:i/>
          <w:sz w:val="18"/>
          <w:szCs w:val="18"/>
          <w:lang w:eastAsia="pl-PL"/>
        </w:rPr>
        <w:tab/>
      </w:r>
      <w:r w:rsidRPr="00051D88">
        <w:rPr>
          <w:rFonts w:ascii="Cambria" w:hAnsi="Cambria"/>
          <w:i/>
          <w:sz w:val="18"/>
          <w:szCs w:val="18"/>
          <w:lang w:eastAsia="pl-PL"/>
        </w:rPr>
        <w:tab/>
        <w:t xml:space="preserve">        czytelny podpis kandydata</w:t>
      </w:r>
    </w:p>
    <w:p w:rsidR="003413DA" w:rsidRDefault="003413DA" w:rsidP="00952549">
      <w:pPr>
        <w:jc w:val="both"/>
        <w:rPr>
          <w:rFonts w:ascii="Cambria" w:hAnsi="Cambria"/>
          <w:b/>
          <w:bCs/>
          <w:iCs/>
          <w:sz w:val="20"/>
          <w:szCs w:val="20"/>
        </w:rPr>
      </w:pPr>
    </w:p>
    <w:p w:rsidR="00051D88" w:rsidRPr="003413DA" w:rsidRDefault="003413DA" w:rsidP="00952549">
      <w:pPr>
        <w:jc w:val="both"/>
        <w:rPr>
          <w:rFonts w:ascii="Cambria" w:hAnsi="Cambria"/>
          <w:b/>
          <w:bCs/>
          <w:iCs/>
          <w:sz w:val="20"/>
          <w:szCs w:val="20"/>
        </w:rPr>
      </w:pPr>
      <w:r w:rsidRPr="003413DA">
        <w:rPr>
          <w:rFonts w:ascii="Cambria" w:hAnsi="Cambria"/>
          <w:b/>
          <w:bCs/>
          <w:iCs/>
          <w:sz w:val="20"/>
          <w:szCs w:val="20"/>
        </w:rPr>
        <w:t>Skąd Pani/Pan uzyskała/-</w:t>
      </w:r>
      <w:proofErr w:type="spellStart"/>
      <w:r w:rsidRPr="003413DA">
        <w:rPr>
          <w:rFonts w:ascii="Cambria" w:hAnsi="Cambria"/>
          <w:b/>
          <w:bCs/>
          <w:iCs/>
          <w:sz w:val="20"/>
          <w:szCs w:val="20"/>
        </w:rPr>
        <w:t>ał</w:t>
      </w:r>
      <w:proofErr w:type="spellEnd"/>
      <w:r w:rsidRPr="003413DA">
        <w:rPr>
          <w:rFonts w:ascii="Cambria" w:hAnsi="Cambria"/>
          <w:b/>
          <w:bCs/>
          <w:iCs/>
          <w:sz w:val="20"/>
          <w:szCs w:val="20"/>
        </w:rPr>
        <w:t xml:space="preserve"> informacje o naszej szkole?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 xml:space="preserve">Internet                                                    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 xml:space="preserve">Ulotka informacyjna 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Plakat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Baner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Od absolwentów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Prezentacja szkoły w szkole średniej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 xml:space="preserve">Znajomi 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TV, radio</w:t>
      </w:r>
    </w:p>
    <w:p w:rsidR="003413DA" w:rsidRPr="003413DA" w:rsidRDefault="003413DA" w:rsidP="003413DA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Prasa</w:t>
      </w:r>
    </w:p>
    <w:p w:rsidR="00051D88" w:rsidRPr="003413DA" w:rsidRDefault="003413DA" w:rsidP="00952549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3413DA">
        <w:rPr>
          <w:rFonts w:ascii="Cambria" w:hAnsi="Cambria"/>
          <w:bCs/>
          <w:iCs/>
          <w:sz w:val="20"/>
          <w:szCs w:val="20"/>
        </w:rPr>
        <w:t>Inne, jakie?.................................................................................................</w:t>
      </w:r>
    </w:p>
    <w:p w:rsidR="00952549" w:rsidRPr="0015115A" w:rsidRDefault="00952549" w:rsidP="00952549">
      <w:pPr>
        <w:jc w:val="both"/>
        <w:rPr>
          <w:rFonts w:ascii="Cambria" w:hAnsi="Cambria"/>
          <w:b/>
          <w:bCs/>
          <w:iCs/>
          <w:sz w:val="18"/>
          <w:szCs w:val="22"/>
        </w:rPr>
      </w:pPr>
      <w:r w:rsidRPr="0015115A">
        <w:rPr>
          <w:rFonts w:ascii="Cambria" w:hAnsi="Cambria"/>
          <w:b/>
          <w:bCs/>
          <w:iCs/>
          <w:sz w:val="18"/>
          <w:szCs w:val="22"/>
        </w:rPr>
        <w:t>Klauzula informacyjna</w:t>
      </w:r>
    </w:p>
    <w:p w:rsidR="00952549" w:rsidRPr="003413DA" w:rsidRDefault="00952549" w:rsidP="00952549">
      <w:pPr>
        <w:jc w:val="both"/>
        <w:rPr>
          <w:rFonts w:ascii="Cambria" w:hAnsi="Cambria"/>
          <w:bCs/>
          <w:iCs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 xml:space="preserve">Zgodnie z art. 13 Rozporządzenia Parlamentu Europejskiego i Rady (UE) 2016/679 z dnia 27 kwietnia 2016 r. </w:t>
      </w:r>
      <w:r w:rsidR="00657045" w:rsidRPr="003413DA">
        <w:rPr>
          <w:rFonts w:ascii="Cambria" w:hAnsi="Cambria"/>
          <w:bCs/>
          <w:iCs/>
          <w:sz w:val="16"/>
          <w:szCs w:val="16"/>
        </w:rPr>
        <w:t xml:space="preserve">                                        </w:t>
      </w:r>
      <w:r w:rsidRPr="003413DA">
        <w:rPr>
          <w:rFonts w:ascii="Cambria" w:hAnsi="Cambria"/>
          <w:bCs/>
          <w:iCs/>
          <w:sz w:val="16"/>
          <w:szCs w:val="16"/>
        </w:rPr>
        <w:t>w sprawie ochrony osób fizycznych w związku z przetwarzaniem danych osobowych i w sprawie swobodnego przepływu takich danych informuję, iż:</w:t>
      </w:r>
    </w:p>
    <w:p w:rsidR="00952549" w:rsidRPr="003413DA" w:rsidRDefault="00952549" w:rsidP="00F463C8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 xml:space="preserve">Administratorem Pani/Pana danych osobowych jest Szkoła Policealna - Medyczne Studium Zawodowe </w:t>
      </w:r>
      <w:r w:rsidR="00F463C8" w:rsidRPr="003413DA">
        <w:rPr>
          <w:rFonts w:ascii="Cambria" w:hAnsi="Cambria"/>
          <w:bCs/>
          <w:iCs/>
          <w:sz w:val="16"/>
          <w:szCs w:val="16"/>
        </w:rPr>
        <w:t xml:space="preserve">im. Danuty </w:t>
      </w:r>
      <w:proofErr w:type="spellStart"/>
      <w:r w:rsidR="00F463C8" w:rsidRPr="003413DA">
        <w:rPr>
          <w:rFonts w:ascii="Cambria" w:hAnsi="Cambria"/>
          <w:bCs/>
          <w:iCs/>
          <w:sz w:val="16"/>
          <w:szCs w:val="16"/>
        </w:rPr>
        <w:t>Siedzikówny</w:t>
      </w:r>
      <w:proofErr w:type="spellEnd"/>
      <w:r w:rsidR="00F463C8" w:rsidRPr="003413DA">
        <w:rPr>
          <w:rFonts w:ascii="Cambria" w:hAnsi="Cambria"/>
          <w:bCs/>
          <w:iCs/>
          <w:sz w:val="16"/>
          <w:szCs w:val="16"/>
        </w:rPr>
        <w:t xml:space="preserve"> ps. „Inka” </w:t>
      </w:r>
      <w:r w:rsidRPr="003413DA">
        <w:rPr>
          <w:rFonts w:ascii="Cambria" w:hAnsi="Cambria"/>
          <w:bCs/>
          <w:iCs/>
          <w:sz w:val="16"/>
          <w:szCs w:val="16"/>
        </w:rPr>
        <w:t>w Białej Podlaskiej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>Dane kontaktowe Inspektora Ochrony Danych p. Dariusz Nowak tel. 604292696, e-mail: info@dn.net.pl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>Pani/Pana dane osobowe przetwarzane są w celu postępowania rekrutacyjnego do publicznych szkół na podstawie U</w:t>
      </w:r>
      <w:r w:rsidRPr="003413DA">
        <w:rPr>
          <w:rFonts w:ascii="Cambria" w:hAnsi="Cambria"/>
          <w:sz w:val="16"/>
          <w:szCs w:val="16"/>
        </w:rPr>
        <w:t>stawy z dnia 14 grudnia 2016r. - Prawo oświatowe (Dz.U. 2020 poz. 910) Rozdział 6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>Pani/Pana dane osobowe przechowywane będą nie dłużej niż do końca okresu uczęszczania do szkoły, a w przypadku kandydatów nie przyjętych przez okres roku,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>Posiada Pani/Pan prawo do żądania od administratora dostępu do danych osobowych, ich sprostowania, usunięcia                   lub ograniczenia przetwarzania,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 xml:space="preserve">Ma Pani/Pan prawo wniesienia skargi do organu nadzorczego - </w:t>
      </w:r>
      <w:r w:rsidRPr="003413DA">
        <w:rPr>
          <w:rFonts w:ascii="Cambria" w:hAnsi="Cambria"/>
          <w:sz w:val="16"/>
          <w:szCs w:val="16"/>
        </w:rPr>
        <w:t>Urzędu Ochrony Danych Osobowych</w:t>
      </w:r>
      <w:r w:rsidRPr="003413DA">
        <w:rPr>
          <w:rFonts w:ascii="Cambria" w:hAnsi="Cambria"/>
          <w:bCs/>
          <w:iCs/>
          <w:sz w:val="16"/>
          <w:szCs w:val="16"/>
        </w:rPr>
        <w:t>,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 xml:space="preserve">Podanie danych osobowych jest dobrowolne, jednakże odmowa podania danych może skutkować odmową </w:t>
      </w:r>
      <w:r w:rsidR="00F463C8" w:rsidRPr="003413DA">
        <w:rPr>
          <w:rFonts w:ascii="Cambria" w:hAnsi="Cambria"/>
          <w:bCs/>
          <w:iCs/>
          <w:sz w:val="16"/>
          <w:szCs w:val="16"/>
        </w:rPr>
        <w:t xml:space="preserve">                           </w:t>
      </w:r>
      <w:r w:rsidRPr="003413DA">
        <w:rPr>
          <w:rFonts w:ascii="Cambria" w:hAnsi="Cambria"/>
          <w:bCs/>
          <w:iCs/>
          <w:sz w:val="16"/>
          <w:szCs w:val="16"/>
        </w:rPr>
        <w:t>przyjęcia wniosku.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>Szkoła objęta jest monitoringiem wizyjnym</w:t>
      </w:r>
    </w:p>
    <w:p w:rsidR="00952549" w:rsidRPr="003413DA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>Dane osobowe słuchacza są wprowadzane i weryfikowane w Systemie Informacji Ośw</w:t>
      </w:r>
      <w:r w:rsidR="00F463C8" w:rsidRPr="003413DA">
        <w:rPr>
          <w:rFonts w:ascii="Cambria" w:hAnsi="Cambria"/>
          <w:bCs/>
          <w:iCs/>
          <w:sz w:val="16"/>
          <w:szCs w:val="16"/>
        </w:rPr>
        <w:t xml:space="preserve">iatowej oraz </w:t>
      </w:r>
      <w:r w:rsidRPr="003413DA">
        <w:rPr>
          <w:rFonts w:ascii="Cambria" w:hAnsi="Cambria"/>
          <w:bCs/>
          <w:iCs/>
          <w:sz w:val="16"/>
          <w:szCs w:val="16"/>
        </w:rPr>
        <w:t>w przypadku wystąpienia niezgodności dane osobowe są weryfikowane we właściwym USC (art. 44 SIO)</w:t>
      </w:r>
    </w:p>
    <w:p w:rsidR="00952549" w:rsidRPr="003413DA" w:rsidRDefault="00952549" w:rsidP="00952549">
      <w:pPr>
        <w:jc w:val="both"/>
        <w:rPr>
          <w:rFonts w:ascii="Cambria" w:hAnsi="Cambria"/>
          <w:b/>
          <w:bCs/>
          <w:iCs/>
          <w:sz w:val="16"/>
          <w:szCs w:val="16"/>
        </w:rPr>
      </w:pPr>
      <w:r w:rsidRPr="003413DA">
        <w:rPr>
          <w:rFonts w:ascii="Cambria" w:hAnsi="Cambria"/>
          <w:b/>
          <w:bCs/>
          <w:iCs/>
          <w:sz w:val="16"/>
          <w:szCs w:val="16"/>
        </w:rPr>
        <w:t>Zgoda na przetwarzanie danych osobowych</w:t>
      </w:r>
    </w:p>
    <w:p w:rsidR="00952549" w:rsidRPr="003413DA" w:rsidRDefault="00952549" w:rsidP="00952549">
      <w:pPr>
        <w:jc w:val="both"/>
        <w:rPr>
          <w:rFonts w:ascii="Cambria" w:hAnsi="Cambria"/>
          <w:bCs/>
          <w:iCs/>
          <w:sz w:val="16"/>
          <w:szCs w:val="16"/>
        </w:rPr>
      </w:pPr>
      <w:r w:rsidRPr="003413DA">
        <w:rPr>
          <w:rFonts w:ascii="Cambria" w:hAnsi="Cambria"/>
          <w:bCs/>
          <w:iCs/>
          <w:sz w:val="16"/>
          <w:szCs w:val="16"/>
        </w:rPr>
        <w:t xml:space="preserve">Wyrażam zgodę na przetwarzanie moich danych osobowych w zakresie niezbędnym do przeprowadzenia rekrutacji                           w Szkole Policealnej – Medycznym Studium Zawodowym </w:t>
      </w:r>
      <w:r w:rsidR="00F463C8" w:rsidRPr="003413DA">
        <w:rPr>
          <w:rFonts w:ascii="Cambria" w:hAnsi="Cambria"/>
          <w:bCs/>
          <w:iCs/>
          <w:sz w:val="16"/>
          <w:szCs w:val="16"/>
        </w:rPr>
        <w:t xml:space="preserve">im. Danuty </w:t>
      </w:r>
      <w:proofErr w:type="spellStart"/>
      <w:r w:rsidR="00F463C8" w:rsidRPr="003413DA">
        <w:rPr>
          <w:rFonts w:ascii="Cambria" w:hAnsi="Cambria"/>
          <w:bCs/>
          <w:iCs/>
          <w:sz w:val="16"/>
          <w:szCs w:val="16"/>
        </w:rPr>
        <w:t>Siedzikówny</w:t>
      </w:r>
      <w:proofErr w:type="spellEnd"/>
      <w:r w:rsidR="00F463C8" w:rsidRPr="003413DA">
        <w:rPr>
          <w:rFonts w:ascii="Cambria" w:hAnsi="Cambria"/>
          <w:bCs/>
          <w:iCs/>
          <w:sz w:val="16"/>
          <w:szCs w:val="16"/>
        </w:rPr>
        <w:t xml:space="preserve"> ps. „Inka” </w:t>
      </w:r>
      <w:r w:rsidRPr="003413DA">
        <w:rPr>
          <w:rFonts w:ascii="Cambria" w:hAnsi="Cambria"/>
          <w:bCs/>
          <w:iCs/>
          <w:sz w:val="16"/>
          <w:szCs w:val="16"/>
        </w:rPr>
        <w:t>w Białej Podlaskiej.</w:t>
      </w:r>
    </w:p>
    <w:p w:rsidR="00B93815" w:rsidRDefault="00B93815" w:rsidP="003413DA">
      <w:pPr>
        <w:suppressAutoHyphens w:val="0"/>
        <w:jc w:val="center"/>
        <w:rPr>
          <w:rFonts w:ascii="Cambria" w:hAnsi="Cambria"/>
          <w:b/>
          <w:i/>
          <w:sz w:val="22"/>
          <w:lang w:eastAsia="pl-PL"/>
        </w:rPr>
      </w:pPr>
    </w:p>
    <w:p w:rsidR="00952549" w:rsidRPr="00156001" w:rsidRDefault="00952549" w:rsidP="003413DA">
      <w:pPr>
        <w:suppressAutoHyphens w:val="0"/>
        <w:jc w:val="center"/>
        <w:rPr>
          <w:rFonts w:ascii="Cambria" w:hAnsi="Cambria"/>
          <w:b/>
          <w:i/>
          <w:sz w:val="22"/>
          <w:lang w:eastAsia="pl-PL"/>
        </w:rPr>
      </w:pPr>
      <w:r w:rsidRPr="00156001">
        <w:rPr>
          <w:rFonts w:ascii="Cambria" w:hAnsi="Cambria"/>
          <w:b/>
          <w:i/>
          <w:sz w:val="22"/>
          <w:lang w:eastAsia="pl-PL"/>
        </w:rPr>
        <w:t>_____________________________________</w:t>
      </w:r>
      <w:r w:rsidRPr="00156001">
        <w:rPr>
          <w:rFonts w:ascii="Cambria" w:hAnsi="Cambria"/>
          <w:b/>
          <w:i/>
          <w:sz w:val="22"/>
          <w:lang w:eastAsia="pl-PL"/>
        </w:rPr>
        <w:tab/>
        <w:t xml:space="preserve">________________________________  </w:t>
      </w:r>
      <w:r w:rsidRPr="00156001">
        <w:rPr>
          <w:rFonts w:ascii="Cambria" w:hAnsi="Cambria"/>
          <w:b/>
          <w:i/>
          <w:sz w:val="22"/>
          <w:lang w:eastAsia="pl-PL"/>
        </w:rPr>
        <w:tab/>
        <w:t>__________________________________</w:t>
      </w:r>
    </w:p>
    <w:p w:rsidR="00051D88" w:rsidRPr="003413DA" w:rsidRDefault="00952549" w:rsidP="003413DA">
      <w:pPr>
        <w:suppressAutoHyphens w:val="0"/>
        <w:ind w:left="720" w:firstLine="131"/>
        <w:jc w:val="center"/>
        <w:rPr>
          <w:rFonts w:ascii="Cambria" w:hAnsi="Cambria"/>
          <w:i/>
          <w:sz w:val="16"/>
          <w:szCs w:val="16"/>
          <w:lang w:eastAsia="pl-PL"/>
        </w:rPr>
      </w:pPr>
      <w:r w:rsidRPr="003413DA">
        <w:rPr>
          <w:rFonts w:ascii="Cambria" w:hAnsi="Cambria"/>
          <w:i/>
          <w:sz w:val="16"/>
          <w:szCs w:val="16"/>
          <w:lang w:eastAsia="pl-PL"/>
        </w:rPr>
        <w:t xml:space="preserve">miejscowość </w:t>
      </w:r>
      <w:r w:rsidRPr="003413DA">
        <w:rPr>
          <w:rFonts w:ascii="Cambria" w:hAnsi="Cambria"/>
          <w:i/>
          <w:sz w:val="16"/>
          <w:szCs w:val="16"/>
          <w:lang w:eastAsia="pl-PL"/>
        </w:rPr>
        <w:tab/>
      </w:r>
      <w:r w:rsidRPr="003413DA">
        <w:rPr>
          <w:rFonts w:ascii="Cambria" w:hAnsi="Cambria"/>
          <w:i/>
          <w:sz w:val="16"/>
          <w:szCs w:val="16"/>
          <w:lang w:eastAsia="pl-PL"/>
        </w:rPr>
        <w:tab/>
      </w:r>
      <w:r w:rsidRPr="003413DA">
        <w:rPr>
          <w:rFonts w:ascii="Cambria" w:hAnsi="Cambria"/>
          <w:i/>
          <w:sz w:val="16"/>
          <w:szCs w:val="16"/>
          <w:lang w:eastAsia="pl-PL"/>
        </w:rPr>
        <w:tab/>
        <w:t xml:space="preserve">     data </w:t>
      </w:r>
      <w:r w:rsidRPr="003413DA">
        <w:rPr>
          <w:rFonts w:ascii="Cambria" w:hAnsi="Cambria"/>
          <w:i/>
          <w:sz w:val="16"/>
          <w:szCs w:val="16"/>
          <w:lang w:eastAsia="pl-PL"/>
        </w:rPr>
        <w:tab/>
      </w:r>
      <w:r w:rsidRPr="003413DA">
        <w:rPr>
          <w:rFonts w:ascii="Cambria" w:hAnsi="Cambria"/>
          <w:i/>
          <w:sz w:val="16"/>
          <w:szCs w:val="16"/>
          <w:lang w:eastAsia="pl-PL"/>
        </w:rPr>
        <w:tab/>
      </w:r>
      <w:r w:rsidRPr="003413DA">
        <w:rPr>
          <w:rFonts w:ascii="Cambria" w:hAnsi="Cambria"/>
          <w:i/>
          <w:sz w:val="16"/>
          <w:szCs w:val="16"/>
          <w:lang w:eastAsia="pl-PL"/>
        </w:rPr>
        <w:tab/>
        <w:t xml:space="preserve">        czytelny podpis kandydata</w:t>
      </w:r>
    </w:p>
    <w:p w:rsidR="00952549" w:rsidRPr="003413DA" w:rsidRDefault="00952549" w:rsidP="00952549">
      <w:pPr>
        <w:rPr>
          <w:rFonts w:ascii="Cambria" w:hAnsi="Cambria" w:cs="Arial"/>
          <w:sz w:val="16"/>
          <w:szCs w:val="16"/>
        </w:rPr>
      </w:pPr>
    </w:p>
    <w:p w:rsidR="003413DA" w:rsidRDefault="003413DA" w:rsidP="00952549">
      <w:pPr>
        <w:spacing w:line="360" w:lineRule="auto"/>
        <w:ind w:firstLine="284"/>
        <w:jc w:val="center"/>
        <w:rPr>
          <w:rFonts w:ascii="Cambria" w:hAnsi="Cambria" w:cs="Arial"/>
          <w:b/>
          <w:sz w:val="18"/>
          <w:szCs w:val="18"/>
        </w:rPr>
      </w:pPr>
    </w:p>
    <w:p w:rsidR="00952549" w:rsidRPr="00051D88" w:rsidRDefault="00952549" w:rsidP="00952549">
      <w:pPr>
        <w:spacing w:line="360" w:lineRule="auto"/>
        <w:ind w:firstLine="284"/>
        <w:jc w:val="center"/>
        <w:rPr>
          <w:rFonts w:ascii="Cambria" w:hAnsi="Cambria" w:cs="Arial"/>
          <w:b/>
          <w:sz w:val="18"/>
          <w:szCs w:val="18"/>
        </w:rPr>
      </w:pPr>
      <w:r w:rsidRPr="00051D88">
        <w:rPr>
          <w:rFonts w:ascii="Cambria" w:hAnsi="Cambria" w:cs="Arial"/>
          <w:b/>
          <w:sz w:val="18"/>
          <w:szCs w:val="18"/>
        </w:rPr>
        <w:t>Pokwitowanie w przypadku odbioru dokumentów złożonych w procesie rekrutacji:</w:t>
      </w:r>
    </w:p>
    <w:p w:rsidR="00952549" w:rsidRPr="00051D88" w:rsidRDefault="00952549" w:rsidP="00952549">
      <w:pPr>
        <w:ind w:firstLine="284"/>
        <w:rPr>
          <w:rFonts w:ascii="Cambria" w:hAnsi="Cambria" w:cs="Arial"/>
          <w:sz w:val="18"/>
          <w:szCs w:val="18"/>
        </w:rPr>
      </w:pPr>
    </w:p>
    <w:p w:rsidR="00952549" w:rsidRPr="00051D88" w:rsidRDefault="00952549" w:rsidP="00952549">
      <w:pPr>
        <w:suppressAutoHyphens w:val="0"/>
        <w:ind w:left="720" w:hanging="436"/>
        <w:jc w:val="center"/>
        <w:rPr>
          <w:rFonts w:ascii="Cambria" w:hAnsi="Cambria"/>
          <w:b/>
          <w:i/>
          <w:sz w:val="18"/>
          <w:szCs w:val="18"/>
          <w:lang w:eastAsia="pl-PL"/>
        </w:rPr>
      </w:pPr>
      <w:r w:rsidRPr="00051D88">
        <w:rPr>
          <w:rFonts w:ascii="Cambria" w:hAnsi="Cambria"/>
          <w:b/>
          <w:i/>
          <w:sz w:val="18"/>
          <w:szCs w:val="18"/>
          <w:lang w:eastAsia="pl-PL"/>
        </w:rPr>
        <w:t>_____________________________________</w:t>
      </w:r>
      <w:r w:rsidRPr="00051D88">
        <w:rPr>
          <w:rFonts w:ascii="Cambria" w:hAnsi="Cambria"/>
          <w:b/>
          <w:i/>
          <w:sz w:val="18"/>
          <w:szCs w:val="18"/>
          <w:lang w:eastAsia="pl-PL"/>
        </w:rPr>
        <w:tab/>
        <w:t xml:space="preserve">________________________________  </w:t>
      </w:r>
      <w:r w:rsidRPr="00051D88">
        <w:rPr>
          <w:rFonts w:ascii="Cambria" w:hAnsi="Cambria"/>
          <w:b/>
          <w:i/>
          <w:sz w:val="18"/>
          <w:szCs w:val="18"/>
          <w:lang w:eastAsia="pl-PL"/>
        </w:rPr>
        <w:tab/>
        <w:t>__________________________________</w:t>
      </w:r>
    </w:p>
    <w:p w:rsidR="00901953" w:rsidRPr="003413DA" w:rsidRDefault="00B93815" w:rsidP="00657045">
      <w:pPr>
        <w:suppressAutoHyphens w:val="0"/>
        <w:ind w:left="720" w:firstLine="131"/>
        <w:jc w:val="center"/>
        <w:rPr>
          <w:rFonts w:ascii="Cambria" w:hAnsi="Cambria"/>
          <w:i/>
          <w:sz w:val="16"/>
          <w:szCs w:val="16"/>
          <w:lang w:eastAsia="pl-PL"/>
        </w:rPr>
      </w:pPr>
      <w:r>
        <w:rPr>
          <w:rFonts w:ascii="Cambria" w:hAnsi="Cambria"/>
          <w:i/>
          <w:sz w:val="16"/>
          <w:szCs w:val="16"/>
          <w:lang w:eastAsia="pl-PL"/>
        </w:rPr>
        <w:t xml:space="preserve">miejscowość </w:t>
      </w:r>
      <w:r>
        <w:rPr>
          <w:rFonts w:ascii="Cambria" w:hAnsi="Cambria"/>
          <w:i/>
          <w:sz w:val="16"/>
          <w:szCs w:val="16"/>
          <w:lang w:eastAsia="pl-PL"/>
        </w:rPr>
        <w:tab/>
      </w:r>
      <w:r>
        <w:rPr>
          <w:rFonts w:ascii="Cambria" w:hAnsi="Cambria"/>
          <w:i/>
          <w:sz w:val="16"/>
          <w:szCs w:val="16"/>
          <w:lang w:eastAsia="pl-PL"/>
        </w:rPr>
        <w:tab/>
        <w:t xml:space="preserve">      data </w:t>
      </w:r>
      <w:r>
        <w:rPr>
          <w:rFonts w:ascii="Cambria" w:hAnsi="Cambria"/>
          <w:i/>
          <w:sz w:val="16"/>
          <w:szCs w:val="16"/>
          <w:lang w:eastAsia="pl-PL"/>
        </w:rPr>
        <w:tab/>
        <w:t xml:space="preserve">                                   </w:t>
      </w:r>
      <w:r w:rsidR="00952549" w:rsidRPr="003413DA">
        <w:rPr>
          <w:rFonts w:ascii="Cambria" w:hAnsi="Cambria"/>
          <w:i/>
          <w:sz w:val="16"/>
          <w:szCs w:val="16"/>
          <w:lang w:eastAsia="pl-PL"/>
        </w:rPr>
        <w:t>czytelny podpis kandydata</w:t>
      </w:r>
      <w:bookmarkStart w:id="0" w:name="_GoBack"/>
      <w:bookmarkEnd w:id="0"/>
    </w:p>
    <w:sectPr w:rsidR="00901953" w:rsidRPr="003413DA" w:rsidSect="00657045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3" w:rsidRDefault="00323B33" w:rsidP="009A7E1A">
      <w:r>
        <w:separator/>
      </w:r>
    </w:p>
  </w:endnote>
  <w:endnote w:type="continuationSeparator" w:id="0">
    <w:p w:rsidR="00323B33" w:rsidRDefault="00323B33" w:rsidP="009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3" w:rsidRDefault="00323B33" w:rsidP="009A7E1A">
      <w:r>
        <w:separator/>
      </w:r>
    </w:p>
  </w:footnote>
  <w:footnote w:type="continuationSeparator" w:id="0">
    <w:p w:rsidR="00323B33" w:rsidRDefault="00323B33" w:rsidP="009A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461218D"/>
    <w:multiLevelType w:val="hybridMultilevel"/>
    <w:tmpl w:val="BE7AE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89F"/>
    <w:multiLevelType w:val="hybridMultilevel"/>
    <w:tmpl w:val="F17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A"/>
    <w:rsid w:val="00051D88"/>
    <w:rsid w:val="000D2980"/>
    <w:rsid w:val="000D32B4"/>
    <w:rsid w:val="001571AB"/>
    <w:rsid w:val="002625FE"/>
    <w:rsid w:val="00323B33"/>
    <w:rsid w:val="003270D7"/>
    <w:rsid w:val="003413DA"/>
    <w:rsid w:val="00343C02"/>
    <w:rsid w:val="00383522"/>
    <w:rsid w:val="00392EA8"/>
    <w:rsid w:val="003E1C0E"/>
    <w:rsid w:val="004917C7"/>
    <w:rsid w:val="004B21EC"/>
    <w:rsid w:val="004C1F38"/>
    <w:rsid w:val="004F01E7"/>
    <w:rsid w:val="00554417"/>
    <w:rsid w:val="00561F99"/>
    <w:rsid w:val="005B2EF4"/>
    <w:rsid w:val="005E643B"/>
    <w:rsid w:val="00657045"/>
    <w:rsid w:val="006951FF"/>
    <w:rsid w:val="007428A9"/>
    <w:rsid w:val="00800978"/>
    <w:rsid w:val="00901953"/>
    <w:rsid w:val="00903C84"/>
    <w:rsid w:val="00915F56"/>
    <w:rsid w:val="00952549"/>
    <w:rsid w:val="009A7E1A"/>
    <w:rsid w:val="009C477F"/>
    <w:rsid w:val="00B93815"/>
    <w:rsid w:val="00BD14D9"/>
    <w:rsid w:val="00C87DBA"/>
    <w:rsid w:val="00CA6A2C"/>
    <w:rsid w:val="00DB751C"/>
    <w:rsid w:val="00DC48CD"/>
    <w:rsid w:val="00DE6C46"/>
    <w:rsid w:val="00DF7E78"/>
    <w:rsid w:val="00E018CA"/>
    <w:rsid w:val="00EA0620"/>
    <w:rsid w:val="00EA13DB"/>
    <w:rsid w:val="00F064AD"/>
    <w:rsid w:val="00F463C8"/>
    <w:rsid w:val="00F507F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Courier New" w:hAnsi="Courier New" w:cs="Courier New" w:hint="default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E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7E1A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9A7E1A"/>
    <w:rPr>
      <w:vertAlign w:val="superscript"/>
    </w:rPr>
  </w:style>
  <w:style w:type="table" w:styleId="Tabela-Siatka">
    <w:name w:val="Table Grid"/>
    <w:basedOn w:val="Standardowy"/>
    <w:uiPriority w:val="39"/>
    <w:rsid w:val="0034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Courier New" w:hAnsi="Courier New" w:cs="Courier New" w:hint="default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E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7E1A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9A7E1A"/>
    <w:rPr>
      <w:vertAlign w:val="superscript"/>
    </w:rPr>
  </w:style>
  <w:style w:type="table" w:styleId="Tabela-Siatka">
    <w:name w:val="Table Grid"/>
    <w:basedOn w:val="Standardowy"/>
    <w:uiPriority w:val="39"/>
    <w:rsid w:val="0034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EB67-C66E-407E-A913-9588A9FE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*K</vt:lpstr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*K</dc:title>
  <dc:creator>Studium Medyczne</dc:creator>
  <cp:lastModifiedBy>Pracownia1</cp:lastModifiedBy>
  <cp:revision>4</cp:revision>
  <cp:lastPrinted>2021-05-19T15:10:00Z</cp:lastPrinted>
  <dcterms:created xsi:type="dcterms:W3CDTF">2022-03-10T14:42:00Z</dcterms:created>
  <dcterms:modified xsi:type="dcterms:W3CDTF">2022-05-12T14:13:00Z</dcterms:modified>
</cp:coreProperties>
</file>